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87"/>
        <w:gridCol w:w="2124"/>
        <w:gridCol w:w="1144"/>
        <w:gridCol w:w="2145"/>
      </w:tblGrid>
      <w:tr w:rsidR="0054184F" w:rsidRPr="00FB3C81" w:rsidTr="00C80BFF">
        <w:trPr>
          <w:trHeight w:val="530"/>
        </w:trPr>
        <w:tc>
          <w:tcPr>
            <w:tcW w:w="9468" w:type="dxa"/>
            <w:gridSpan w:val="5"/>
            <w:tcBorders>
              <w:bottom w:val="single" w:sz="4" w:space="0" w:color="auto"/>
            </w:tcBorders>
            <w:shd w:val="clear" w:color="auto" w:fill="auto"/>
            <w:vAlign w:val="center"/>
          </w:tcPr>
          <w:p w:rsidR="0054184F" w:rsidRPr="0054184F" w:rsidRDefault="0054184F" w:rsidP="0054184F">
            <w:pPr>
              <w:rPr>
                <w:rFonts w:ascii="Arial" w:hAnsi="Arial" w:cs="Arial"/>
                <w:b/>
                <w:sz w:val="22"/>
                <w:szCs w:val="22"/>
              </w:rPr>
            </w:pPr>
            <w:r w:rsidRPr="0054184F">
              <w:rPr>
                <w:rFonts w:ascii="Arial" w:hAnsi="Arial" w:cs="Arial"/>
                <w:b/>
                <w:sz w:val="22"/>
                <w:szCs w:val="22"/>
              </w:rPr>
              <w:t>FOR FLORIDA INSTITUTE OF TECHNOLOGY IACUC USE ONLY</w:t>
            </w:r>
          </w:p>
        </w:tc>
      </w:tr>
      <w:tr w:rsidR="0054184F" w:rsidRPr="00FB3C81" w:rsidTr="0054184F">
        <w:trPr>
          <w:trHeight w:val="463"/>
        </w:trPr>
        <w:tc>
          <w:tcPr>
            <w:tcW w:w="2268" w:type="dxa"/>
            <w:tcBorders>
              <w:bottom w:val="nil"/>
              <w:right w:val="nil"/>
            </w:tcBorders>
            <w:shd w:val="clear" w:color="auto" w:fill="auto"/>
            <w:vAlign w:val="bottom"/>
          </w:tcPr>
          <w:p w:rsidR="0054184F" w:rsidRPr="0054184F" w:rsidRDefault="0054184F" w:rsidP="0054184F">
            <w:pPr>
              <w:jc w:val="right"/>
              <w:rPr>
                <w:rFonts w:ascii="Arial" w:hAnsi="Arial" w:cs="Arial"/>
                <w:szCs w:val="20"/>
              </w:rPr>
            </w:pPr>
            <w:r w:rsidRPr="0054184F">
              <w:rPr>
                <w:rFonts w:ascii="Arial" w:hAnsi="Arial" w:cs="Arial"/>
                <w:szCs w:val="20"/>
              </w:rPr>
              <w:t>IACUC Number:</w:t>
            </w:r>
          </w:p>
        </w:tc>
        <w:tc>
          <w:tcPr>
            <w:tcW w:w="1787" w:type="dxa"/>
            <w:tcBorders>
              <w:left w:val="nil"/>
              <w:bottom w:val="single" w:sz="4" w:space="0" w:color="auto"/>
              <w:right w:val="nil"/>
            </w:tcBorders>
            <w:shd w:val="clear" w:color="auto" w:fill="auto"/>
            <w:vAlign w:val="bottom"/>
          </w:tcPr>
          <w:p w:rsidR="0054184F" w:rsidRPr="0054184F" w:rsidRDefault="0054184F" w:rsidP="0054184F">
            <w:pPr>
              <w:rPr>
                <w:rFonts w:ascii="Arial" w:hAnsi="Arial" w:cs="Arial"/>
                <w:szCs w:val="20"/>
              </w:rPr>
            </w:pPr>
          </w:p>
        </w:tc>
        <w:tc>
          <w:tcPr>
            <w:tcW w:w="2124" w:type="dxa"/>
            <w:tcBorders>
              <w:left w:val="nil"/>
              <w:bottom w:val="nil"/>
              <w:right w:val="nil"/>
            </w:tcBorders>
            <w:shd w:val="clear" w:color="auto" w:fill="auto"/>
            <w:vAlign w:val="bottom"/>
          </w:tcPr>
          <w:p w:rsidR="0054184F" w:rsidRPr="0054184F" w:rsidRDefault="0054184F" w:rsidP="0054184F">
            <w:pPr>
              <w:jc w:val="right"/>
              <w:rPr>
                <w:rFonts w:ascii="Arial" w:hAnsi="Arial" w:cs="Arial"/>
                <w:szCs w:val="20"/>
              </w:rPr>
            </w:pPr>
            <w:r w:rsidRPr="0054184F">
              <w:rPr>
                <w:rFonts w:ascii="Arial" w:hAnsi="Arial" w:cs="Arial"/>
                <w:szCs w:val="20"/>
              </w:rPr>
              <w:t>Receipt Date:</w:t>
            </w:r>
          </w:p>
        </w:tc>
        <w:tc>
          <w:tcPr>
            <w:tcW w:w="3289" w:type="dxa"/>
            <w:gridSpan w:val="2"/>
            <w:tcBorders>
              <w:left w:val="nil"/>
              <w:bottom w:val="single" w:sz="4" w:space="0" w:color="auto"/>
            </w:tcBorders>
            <w:shd w:val="clear" w:color="auto" w:fill="auto"/>
            <w:vAlign w:val="bottom"/>
          </w:tcPr>
          <w:p w:rsidR="0054184F" w:rsidRPr="0054184F" w:rsidRDefault="0054184F" w:rsidP="00FC062D">
            <w:pPr>
              <w:rPr>
                <w:rFonts w:ascii="Arial" w:hAnsi="Arial" w:cs="Arial"/>
                <w:szCs w:val="20"/>
              </w:rPr>
            </w:pPr>
          </w:p>
        </w:tc>
      </w:tr>
      <w:tr w:rsidR="0054184F" w:rsidRPr="00FB3C81" w:rsidTr="0054184F">
        <w:trPr>
          <w:trHeight w:val="463"/>
        </w:trPr>
        <w:tc>
          <w:tcPr>
            <w:tcW w:w="2268" w:type="dxa"/>
            <w:tcBorders>
              <w:top w:val="nil"/>
              <w:bottom w:val="nil"/>
              <w:right w:val="nil"/>
            </w:tcBorders>
            <w:shd w:val="clear" w:color="auto" w:fill="auto"/>
            <w:vAlign w:val="bottom"/>
          </w:tcPr>
          <w:p w:rsidR="0054184F" w:rsidRPr="0054184F" w:rsidRDefault="0054184F" w:rsidP="0054184F">
            <w:pPr>
              <w:jc w:val="right"/>
              <w:rPr>
                <w:rFonts w:ascii="Arial" w:hAnsi="Arial" w:cs="Arial"/>
                <w:szCs w:val="20"/>
              </w:rPr>
            </w:pPr>
            <w:r w:rsidRPr="0054184F">
              <w:rPr>
                <w:rFonts w:ascii="Arial" w:hAnsi="Arial" w:cs="Arial"/>
                <w:szCs w:val="20"/>
              </w:rPr>
              <w:t>2</w:t>
            </w:r>
            <w:r w:rsidRPr="0054184F">
              <w:rPr>
                <w:rFonts w:ascii="Arial" w:hAnsi="Arial" w:cs="Arial"/>
                <w:szCs w:val="20"/>
                <w:vertAlign w:val="superscript"/>
              </w:rPr>
              <w:t>nd</w:t>
            </w:r>
            <w:r w:rsidRPr="0054184F">
              <w:rPr>
                <w:rFonts w:ascii="Arial" w:hAnsi="Arial" w:cs="Arial"/>
                <w:szCs w:val="20"/>
              </w:rPr>
              <w:t xml:space="preserve"> year approval date:</w:t>
            </w:r>
          </w:p>
        </w:tc>
        <w:tc>
          <w:tcPr>
            <w:tcW w:w="1787" w:type="dxa"/>
            <w:tcBorders>
              <w:top w:val="single" w:sz="4" w:space="0" w:color="auto"/>
              <w:left w:val="nil"/>
              <w:bottom w:val="single" w:sz="4" w:space="0" w:color="auto"/>
              <w:right w:val="nil"/>
            </w:tcBorders>
            <w:shd w:val="clear" w:color="auto" w:fill="auto"/>
            <w:vAlign w:val="bottom"/>
          </w:tcPr>
          <w:p w:rsidR="0054184F" w:rsidRPr="0054184F" w:rsidRDefault="0054184F" w:rsidP="0054184F">
            <w:pPr>
              <w:rPr>
                <w:rFonts w:ascii="Arial" w:hAnsi="Arial" w:cs="Arial"/>
                <w:szCs w:val="20"/>
              </w:rPr>
            </w:pPr>
          </w:p>
        </w:tc>
        <w:tc>
          <w:tcPr>
            <w:tcW w:w="5413" w:type="dxa"/>
            <w:gridSpan w:val="3"/>
            <w:tcBorders>
              <w:top w:val="nil"/>
              <w:left w:val="nil"/>
              <w:bottom w:val="nil"/>
            </w:tcBorders>
            <w:shd w:val="clear" w:color="auto" w:fill="auto"/>
            <w:vAlign w:val="bottom"/>
          </w:tcPr>
          <w:p w:rsidR="0054184F" w:rsidRPr="0054184F" w:rsidRDefault="0054184F" w:rsidP="0054184F">
            <w:pPr>
              <w:jc w:val="center"/>
              <w:rPr>
                <w:rFonts w:ascii="Arial" w:hAnsi="Arial" w:cs="Arial"/>
                <w:szCs w:val="20"/>
              </w:rPr>
            </w:pPr>
            <w:r w:rsidRPr="0054184F">
              <w:rPr>
                <w:rFonts w:ascii="Arial" w:hAnsi="Arial" w:cs="Arial"/>
                <w:szCs w:val="20"/>
              </w:rPr>
              <w:t>IACUC Reviewer/Designee Signature:</w:t>
            </w:r>
          </w:p>
        </w:tc>
      </w:tr>
      <w:tr w:rsidR="0054184F" w:rsidRPr="00FB3C81" w:rsidTr="0054184F">
        <w:trPr>
          <w:trHeight w:val="463"/>
        </w:trPr>
        <w:tc>
          <w:tcPr>
            <w:tcW w:w="2268" w:type="dxa"/>
            <w:tcBorders>
              <w:top w:val="nil"/>
              <w:bottom w:val="single" w:sz="4" w:space="0" w:color="auto"/>
              <w:right w:val="nil"/>
            </w:tcBorders>
            <w:shd w:val="clear" w:color="auto" w:fill="auto"/>
            <w:vAlign w:val="bottom"/>
          </w:tcPr>
          <w:p w:rsidR="0054184F" w:rsidRPr="0054184F" w:rsidRDefault="0054184F" w:rsidP="0054184F">
            <w:pPr>
              <w:jc w:val="right"/>
              <w:rPr>
                <w:rFonts w:ascii="Arial" w:hAnsi="Arial" w:cs="Arial"/>
                <w:szCs w:val="20"/>
              </w:rPr>
            </w:pPr>
            <w:r w:rsidRPr="0054184F">
              <w:rPr>
                <w:rFonts w:ascii="Arial" w:hAnsi="Arial" w:cs="Arial"/>
                <w:szCs w:val="20"/>
              </w:rPr>
              <w:t>3</w:t>
            </w:r>
            <w:r w:rsidRPr="0054184F">
              <w:rPr>
                <w:rFonts w:ascii="Arial" w:hAnsi="Arial" w:cs="Arial"/>
                <w:szCs w:val="20"/>
                <w:vertAlign w:val="superscript"/>
              </w:rPr>
              <w:t>rd</w:t>
            </w:r>
            <w:r w:rsidRPr="0054184F">
              <w:rPr>
                <w:rFonts w:ascii="Arial" w:hAnsi="Arial" w:cs="Arial"/>
                <w:szCs w:val="20"/>
              </w:rPr>
              <w:t xml:space="preserve"> year approval date:</w:t>
            </w:r>
          </w:p>
        </w:tc>
        <w:tc>
          <w:tcPr>
            <w:tcW w:w="1787" w:type="dxa"/>
            <w:tcBorders>
              <w:top w:val="single" w:sz="4" w:space="0" w:color="auto"/>
              <w:left w:val="nil"/>
              <w:bottom w:val="single" w:sz="4" w:space="0" w:color="auto"/>
              <w:right w:val="nil"/>
            </w:tcBorders>
            <w:shd w:val="clear" w:color="auto" w:fill="auto"/>
            <w:vAlign w:val="bottom"/>
          </w:tcPr>
          <w:p w:rsidR="0054184F" w:rsidRPr="0054184F" w:rsidRDefault="0054184F" w:rsidP="00FC062D">
            <w:pPr>
              <w:rPr>
                <w:rFonts w:ascii="Arial" w:hAnsi="Arial" w:cs="Arial"/>
                <w:szCs w:val="20"/>
              </w:rPr>
            </w:pPr>
          </w:p>
        </w:tc>
        <w:tc>
          <w:tcPr>
            <w:tcW w:w="2124" w:type="dxa"/>
            <w:tcBorders>
              <w:top w:val="nil"/>
              <w:left w:val="nil"/>
              <w:bottom w:val="single" w:sz="4" w:space="0" w:color="auto"/>
              <w:right w:val="nil"/>
            </w:tcBorders>
            <w:shd w:val="clear" w:color="auto" w:fill="auto"/>
            <w:vAlign w:val="bottom"/>
          </w:tcPr>
          <w:p w:rsidR="0054184F" w:rsidRPr="0054184F" w:rsidRDefault="0054184F" w:rsidP="0054184F">
            <w:pPr>
              <w:jc w:val="right"/>
              <w:rPr>
                <w:rFonts w:ascii="Arial" w:hAnsi="Arial" w:cs="Arial"/>
                <w:szCs w:val="20"/>
              </w:rPr>
            </w:pPr>
          </w:p>
        </w:tc>
        <w:tc>
          <w:tcPr>
            <w:tcW w:w="1144" w:type="dxa"/>
            <w:tcBorders>
              <w:top w:val="nil"/>
              <w:left w:val="nil"/>
              <w:bottom w:val="single" w:sz="4" w:space="0" w:color="auto"/>
              <w:right w:val="nil"/>
            </w:tcBorders>
            <w:shd w:val="clear" w:color="auto" w:fill="auto"/>
            <w:vAlign w:val="bottom"/>
          </w:tcPr>
          <w:p w:rsidR="0054184F" w:rsidRPr="0054184F" w:rsidRDefault="0054184F" w:rsidP="0054184F">
            <w:pPr>
              <w:rPr>
                <w:rFonts w:ascii="Arial" w:hAnsi="Arial" w:cs="Arial"/>
                <w:szCs w:val="20"/>
              </w:rPr>
            </w:pPr>
          </w:p>
        </w:tc>
        <w:tc>
          <w:tcPr>
            <w:tcW w:w="2145" w:type="dxa"/>
            <w:tcBorders>
              <w:top w:val="nil"/>
              <w:left w:val="nil"/>
              <w:bottom w:val="single" w:sz="4" w:space="0" w:color="auto"/>
            </w:tcBorders>
            <w:shd w:val="clear" w:color="auto" w:fill="auto"/>
            <w:vAlign w:val="bottom"/>
          </w:tcPr>
          <w:p w:rsidR="0054184F" w:rsidRPr="0054184F" w:rsidRDefault="0054184F" w:rsidP="0054184F">
            <w:pPr>
              <w:jc w:val="right"/>
              <w:rPr>
                <w:rFonts w:ascii="Arial" w:hAnsi="Arial" w:cs="Arial"/>
                <w:szCs w:val="20"/>
              </w:rPr>
            </w:pPr>
          </w:p>
        </w:tc>
      </w:tr>
    </w:tbl>
    <w:p w:rsidR="00F070C2" w:rsidRDefault="00F07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p>
    <w:p w:rsidR="00F070C2" w:rsidRPr="00534244" w:rsidRDefault="00ED1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b/>
          <w:sz w:val="28"/>
        </w:rPr>
      </w:pPr>
      <w:r w:rsidRPr="00534244">
        <w:rPr>
          <w:rFonts w:ascii="Arial" w:hAnsi="Arial"/>
          <w:b/>
          <w:sz w:val="28"/>
        </w:rPr>
        <w:t>ANIMAL USE</w:t>
      </w:r>
      <w:r w:rsidR="0067124C" w:rsidRPr="00534244">
        <w:rPr>
          <w:rFonts w:ascii="Arial" w:hAnsi="Arial"/>
          <w:b/>
          <w:sz w:val="28"/>
        </w:rPr>
        <w:t xml:space="preserve"> </w:t>
      </w:r>
      <w:r w:rsidR="008C0097" w:rsidRPr="00534244">
        <w:rPr>
          <w:rFonts w:ascii="Arial" w:hAnsi="Arial"/>
          <w:b/>
          <w:sz w:val="28"/>
        </w:rPr>
        <w:t>ANNUAL REPORT</w:t>
      </w:r>
      <w:r w:rsidR="00F070C2" w:rsidRPr="00534244">
        <w:rPr>
          <w:rFonts w:ascii="Arial" w:hAnsi="Arial"/>
          <w:b/>
          <w:sz w:val="28"/>
        </w:rPr>
        <w:t xml:space="preserve"> </w:t>
      </w:r>
    </w:p>
    <w:p w:rsidR="00ED13A0" w:rsidRPr="00ED13A0" w:rsidRDefault="00ED13A0" w:rsidP="00ED1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szCs w:val="20"/>
        </w:rPr>
      </w:pPr>
      <w:r w:rsidRPr="00ED13A0">
        <w:rPr>
          <w:rFonts w:ascii="Arial" w:hAnsi="Arial"/>
          <w:b/>
          <w:szCs w:val="20"/>
        </w:rPr>
        <w:t>INSTITUTIONAL ANIMAL CARE &amp; USE COMMITTEE</w:t>
      </w:r>
    </w:p>
    <w:p w:rsidR="00ED13A0" w:rsidRPr="00ED13A0" w:rsidRDefault="00ED13A0" w:rsidP="00DD4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szCs w:val="20"/>
        </w:rPr>
      </w:pPr>
      <w:r w:rsidRPr="00ED13A0">
        <w:rPr>
          <w:rFonts w:ascii="Arial" w:hAnsi="Arial"/>
          <w:szCs w:val="20"/>
        </w:rPr>
        <w:t>Florida Institute of Technology</w:t>
      </w:r>
      <w:r w:rsidR="00DD498C">
        <w:rPr>
          <w:rFonts w:ascii="Arial" w:hAnsi="Arial"/>
          <w:szCs w:val="20"/>
        </w:rPr>
        <w:t xml:space="preserve">, </w:t>
      </w:r>
      <w:r w:rsidRPr="00ED13A0">
        <w:rPr>
          <w:rFonts w:ascii="Arial" w:hAnsi="Arial"/>
          <w:szCs w:val="20"/>
        </w:rPr>
        <w:t>150 West University Blvd.</w:t>
      </w:r>
      <w:r w:rsidR="00DD498C">
        <w:rPr>
          <w:rFonts w:ascii="Arial" w:hAnsi="Arial"/>
          <w:szCs w:val="20"/>
        </w:rPr>
        <w:t xml:space="preserve">, </w:t>
      </w:r>
      <w:r w:rsidRPr="00ED13A0">
        <w:rPr>
          <w:rFonts w:ascii="Arial" w:hAnsi="Arial"/>
          <w:szCs w:val="20"/>
        </w:rPr>
        <w:t>Melbourne, FL 32901</w:t>
      </w:r>
    </w:p>
    <w:p w:rsidR="00ED13A0" w:rsidRDefault="006A7D53" w:rsidP="00ED13A0">
      <w:pPr>
        <w:pStyle w:val="Heading2AA"/>
        <w:tabs>
          <w:tab w:val="clear" w:pos="9360"/>
          <w:tab w:val="clear" w:pos="10080"/>
          <w:tab w:val="clear" w:pos="10800"/>
          <w:tab w:val="left" w:pos="8860"/>
        </w:tabs>
        <w:jc w:val="center"/>
        <w:rPr>
          <w:color w:val="000099"/>
          <w:sz w:val="20"/>
          <w:u w:val="single"/>
        </w:rPr>
      </w:pPr>
      <w:hyperlink r:id="rId8" w:history="1">
        <w:r w:rsidR="00ED13A0" w:rsidRPr="00ED13A0">
          <w:rPr>
            <w:color w:val="000099"/>
            <w:sz w:val="20"/>
            <w:u w:val="single"/>
          </w:rPr>
          <w:t>iacuc@fit.edu</w:t>
        </w:r>
      </w:hyperlink>
    </w:p>
    <w:p w:rsidR="00301A84" w:rsidRPr="008949E7" w:rsidRDefault="00301A84" w:rsidP="008949E7">
      <w:pPr>
        <w:jc w:val="center"/>
        <w:rPr>
          <w:rFonts w:ascii="Arial" w:hAnsi="Arial" w:cs="Arial"/>
        </w:rPr>
      </w:pPr>
      <w:r w:rsidRPr="008949E7">
        <w:rPr>
          <w:rFonts w:ascii="Arial" w:hAnsi="Arial" w:cs="Arial"/>
          <w:highlight w:val="yellow"/>
        </w:rPr>
        <w:t xml:space="preserve">Note: If you experience issues with entering text, </w:t>
      </w:r>
      <w:r w:rsidR="008949E7" w:rsidRPr="008949E7">
        <w:rPr>
          <w:rFonts w:ascii="Arial" w:hAnsi="Arial" w:cs="Arial"/>
          <w:highlight w:val="yellow"/>
        </w:rPr>
        <w:t>click in the right margin outside the horizontal plane of any check boxes.</w:t>
      </w:r>
    </w:p>
    <w:p w:rsidR="00F070C2" w:rsidRDefault="00F07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p>
    <w:tbl>
      <w:tblPr>
        <w:tblW w:w="95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1440"/>
        <w:gridCol w:w="2160"/>
        <w:gridCol w:w="2520"/>
        <w:gridCol w:w="1850"/>
      </w:tblGrid>
      <w:tr w:rsidR="002A0DB3" w:rsidRPr="00AD6FFF" w:rsidTr="00AD6FFF">
        <w:trPr>
          <w:trHeight w:val="233"/>
        </w:trPr>
        <w:tc>
          <w:tcPr>
            <w:tcW w:w="9518" w:type="dxa"/>
            <w:gridSpan w:val="5"/>
            <w:shd w:val="clear" w:color="auto" w:fill="auto"/>
          </w:tcPr>
          <w:p w:rsidR="0054184F" w:rsidRPr="00AD6FFF" w:rsidRDefault="0054184F" w:rsidP="00AD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AD6FFF">
              <w:rPr>
                <w:rFonts w:ascii="Arial" w:hAnsi="Arial"/>
                <w:b/>
                <w:sz w:val="22"/>
              </w:rPr>
              <w:t>Check as applicable:</w:t>
            </w:r>
          </w:p>
        </w:tc>
      </w:tr>
      <w:tr w:rsidR="002A0DB3" w:rsidRPr="00AD6FFF" w:rsidTr="00AD6FFF">
        <w:trPr>
          <w:trHeight w:val="351"/>
        </w:trPr>
        <w:tc>
          <w:tcPr>
            <w:tcW w:w="1548" w:type="dxa"/>
            <w:shd w:val="clear" w:color="auto" w:fill="auto"/>
            <w:vAlign w:val="center"/>
          </w:tcPr>
          <w:p w:rsidR="0054184F" w:rsidRPr="00AD6FFF" w:rsidRDefault="0054184F" w:rsidP="00AD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AD6FFF">
              <w:rPr>
                <w:rFonts w:ascii="Arial" w:hAnsi="Arial" w:cs="Arial"/>
              </w:rPr>
              <w:fldChar w:fldCharType="begin">
                <w:ffData>
                  <w:name w:val="Check3"/>
                  <w:enabled/>
                  <w:calcOnExit w:val="0"/>
                  <w:checkBox>
                    <w:sizeAuto/>
                    <w:default w:val="0"/>
                    <w:checked w:val="0"/>
                  </w:checkBox>
                </w:ffData>
              </w:fldChar>
            </w:r>
            <w:bookmarkStart w:id="0" w:name="Check3"/>
            <w:r w:rsidRPr="00AD6FFF">
              <w:rPr>
                <w:rFonts w:ascii="Arial" w:hAnsi="Arial" w:cs="Arial"/>
              </w:rPr>
              <w:instrText xml:space="preserve"> FORMCHECKBOX </w:instrText>
            </w:r>
            <w:r w:rsidR="006A7D53" w:rsidRPr="00AD6FFF">
              <w:rPr>
                <w:rFonts w:ascii="Arial" w:hAnsi="Arial" w:cs="Arial"/>
              </w:rPr>
            </w:r>
            <w:r w:rsidR="006A7D53">
              <w:rPr>
                <w:rFonts w:ascii="Arial" w:hAnsi="Arial" w:cs="Arial"/>
              </w:rPr>
              <w:fldChar w:fldCharType="separate"/>
            </w:r>
            <w:r w:rsidRPr="00AD6FFF">
              <w:rPr>
                <w:rFonts w:ascii="Arial" w:hAnsi="Arial" w:cs="Arial"/>
              </w:rPr>
              <w:fldChar w:fldCharType="end"/>
            </w:r>
            <w:bookmarkEnd w:id="0"/>
            <w:r w:rsidRPr="00AD6FFF">
              <w:rPr>
                <w:rFonts w:ascii="Arial" w:hAnsi="Arial" w:cs="Arial"/>
              </w:rPr>
              <w:t xml:space="preserve"> Year 1</w:t>
            </w:r>
          </w:p>
        </w:tc>
        <w:tc>
          <w:tcPr>
            <w:tcW w:w="1440" w:type="dxa"/>
            <w:shd w:val="clear" w:color="auto" w:fill="auto"/>
            <w:vAlign w:val="center"/>
          </w:tcPr>
          <w:p w:rsidR="0054184F" w:rsidRPr="00AD6FFF" w:rsidRDefault="0054184F" w:rsidP="00AD6FFF">
            <w:pPr>
              <w:tabs>
                <w:tab w:val="left" w:pos="720"/>
                <w:tab w:val="left" w:pos="1440"/>
                <w:tab w:val="left" w:pos="2160"/>
                <w:tab w:val="left" w:pos="2880"/>
                <w:tab w:val="left" w:pos="3600"/>
                <w:tab w:val="left" w:pos="4320"/>
                <w:tab w:val="left" w:pos="5040"/>
                <w:tab w:val="left" w:pos="6102"/>
                <w:tab w:val="left" w:pos="6480"/>
                <w:tab w:val="left" w:pos="7200"/>
                <w:tab w:val="left" w:pos="7920"/>
                <w:tab w:val="left" w:pos="8640"/>
                <w:tab w:val="left" w:pos="8860"/>
              </w:tabs>
              <w:rPr>
                <w:rFonts w:ascii="Arial" w:hAnsi="Arial"/>
                <w:b/>
                <w:sz w:val="22"/>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Year 2</w:t>
            </w:r>
          </w:p>
        </w:tc>
        <w:tc>
          <w:tcPr>
            <w:tcW w:w="2160" w:type="dxa"/>
            <w:shd w:val="clear" w:color="auto" w:fill="auto"/>
            <w:vAlign w:val="center"/>
          </w:tcPr>
          <w:p w:rsidR="0054184F" w:rsidRPr="00AD6FFF" w:rsidRDefault="0054184F" w:rsidP="00AD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Request renewal</w:t>
            </w:r>
          </w:p>
        </w:tc>
        <w:tc>
          <w:tcPr>
            <w:tcW w:w="2520" w:type="dxa"/>
            <w:shd w:val="clear" w:color="auto" w:fill="auto"/>
            <w:vAlign w:val="center"/>
          </w:tcPr>
          <w:p w:rsidR="0054184F" w:rsidRPr="00AD6FFF" w:rsidRDefault="0054184F" w:rsidP="00AD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Request inactivation</w:t>
            </w:r>
          </w:p>
        </w:tc>
        <w:tc>
          <w:tcPr>
            <w:tcW w:w="1850" w:type="dxa"/>
            <w:shd w:val="clear" w:color="auto" w:fill="auto"/>
            <w:vAlign w:val="center"/>
          </w:tcPr>
          <w:p w:rsidR="0054184F" w:rsidRPr="00AD6FFF" w:rsidRDefault="0054184F" w:rsidP="00AD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Year 3</w:t>
            </w:r>
          </w:p>
        </w:tc>
      </w:tr>
    </w:tbl>
    <w:p w:rsidR="0054184F" w:rsidRDefault="00541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930"/>
      </w:tblGrid>
      <w:tr w:rsidR="006E143E" w:rsidTr="006E143E">
        <w:trPr>
          <w:trHeight w:val="405"/>
        </w:trPr>
        <w:tc>
          <w:tcPr>
            <w:tcW w:w="2538" w:type="dxa"/>
          </w:tcPr>
          <w:p w:rsidR="006E143E" w:rsidRDefault="006E143E" w:rsidP="006E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right"/>
              <w:rPr>
                <w:rFonts w:ascii="Arial" w:hAnsi="Arial"/>
                <w:b/>
                <w:sz w:val="22"/>
              </w:rPr>
            </w:pPr>
            <w:r>
              <w:rPr>
                <w:rFonts w:ascii="Arial" w:hAnsi="Arial"/>
                <w:b/>
                <w:sz w:val="22"/>
              </w:rPr>
              <w:t>Principal Investigator:</w:t>
            </w:r>
          </w:p>
        </w:tc>
        <w:sdt>
          <w:sdtPr>
            <w:rPr>
              <w:rFonts w:ascii="Arial" w:hAnsi="Arial"/>
              <w:b/>
              <w:sz w:val="22"/>
            </w:rPr>
            <w:id w:val="1410504172"/>
            <w:placeholder>
              <w:docPart w:val="DefaultPlaceholder_1082065158"/>
            </w:placeholder>
            <w:showingPlcHdr/>
          </w:sdtPr>
          <w:sdtEndPr/>
          <w:sdtContent>
            <w:tc>
              <w:tcPr>
                <w:tcW w:w="6930" w:type="dxa"/>
                <w:tcBorders>
                  <w:bottom w:val="single" w:sz="4" w:space="0" w:color="auto"/>
                </w:tcBorders>
              </w:tcPr>
              <w:p w:rsidR="006E143E" w:rsidRDefault="006A7D53" w:rsidP="006A7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056C2E">
                  <w:rPr>
                    <w:rStyle w:val="PlaceholderText"/>
                  </w:rPr>
                  <w:t>Click here to enter text.</w:t>
                </w:r>
              </w:p>
            </w:tc>
          </w:sdtContent>
        </w:sdt>
      </w:tr>
      <w:tr w:rsidR="006E143E" w:rsidTr="006E143E">
        <w:trPr>
          <w:trHeight w:val="368"/>
        </w:trPr>
        <w:tc>
          <w:tcPr>
            <w:tcW w:w="2538" w:type="dxa"/>
          </w:tcPr>
          <w:p w:rsidR="006E143E" w:rsidRDefault="006E143E" w:rsidP="006E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right"/>
              <w:rPr>
                <w:rFonts w:ascii="Arial" w:hAnsi="Arial"/>
                <w:b/>
                <w:sz w:val="22"/>
              </w:rPr>
            </w:pPr>
            <w:r>
              <w:rPr>
                <w:rFonts w:ascii="Arial" w:hAnsi="Arial"/>
                <w:b/>
                <w:sz w:val="22"/>
              </w:rPr>
              <w:t>Project Title:</w:t>
            </w:r>
          </w:p>
        </w:tc>
        <w:sdt>
          <w:sdtPr>
            <w:rPr>
              <w:rFonts w:ascii="Arial" w:hAnsi="Arial"/>
              <w:b/>
              <w:sz w:val="22"/>
            </w:rPr>
            <w:id w:val="-241095343"/>
            <w:placeholder>
              <w:docPart w:val="DefaultPlaceholder_1082065158"/>
            </w:placeholder>
            <w:showingPlcHdr/>
          </w:sdtPr>
          <w:sdtEndPr/>
          <w:sdtContent>
            <w:tc>
              <w:tcPr>
                <w:tcW w:w="6930" w:type="dxa"/>
                <w:tcBorders>
                  <w:top w:val="single" w:sz="4" w:space="0" w:color="auto"/>
                  <w:bottom w:val="single" w:sz="4" w:space="0" w:color="auto"/>
                </w:tcBorders>
              </w:tcPr>
              <w:p w:rsidR="006E143E" w:rsidRDefault="00FC062D" w:rsidP="00FC0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b/>
                    <w:sz w:val="22"/>
                  </w:rPr>
                </w:pPr>
                <w:r w:rsidRPr="00056C2E">
                  <w:rPr>
                    <w:rStyle w:val="PlaceholderText"/>
                  </w:rPr>
                  <w:t>Click here to enter text.</w:t>
                </w:r>
              </w:p>
            </w:tc>
          </w:sdtContent>
        </w:sdt>
      </w:tr>
    </w:tbl>
    <w:p w:rsidR="00E61E9F" w:rsidRDefault="00E61E9F" w:rsidP="00A978A2">
      <w:pPr>
        <w:rPr>
          <w:rFonts w:ascii="Times New Roman" w:hAnsi="Times New Roman"/>
          <w:szCs w:val="20"/>
        </w:rPr>
      </w:pPr>
    </w:p>
    <w:tbl>
      <w:tblPr>
        <w:tblW w:w="0" w:type="auto"/>
        <w:tblLook w:val="04A0" w:firstRow="1" w:lastRow="0" w:firstColumn="1" w:lastColumn="0" w:noHBand="0" w:noVBand="1"/>
      </w:tblPr>
      <w:tblGrid>
        <w:gridCol w:w="918"/>
        <w:gridCol w:w="852"/>
        <w:gridCol w:w="7788"/>
      </w:tblGrid>
      <w:tr w:rsidR="00E61E9F" w:rsidRPr="00AD6FFF" w:rsidTr="00AD6FFF">
        <w:tc>
          <w:tcPr>
            <w:tcW w:w="918" w:type="dxa"/>
            <w:shd w:val="clear" w:color="auto" w:fill="auto"/>
          </w:tcPr>
          <w:p w:rsidR="00E61E9F" w:rsidRPr="00AD6FFF" w:rsidRDefault="00E61E9F" w:rsidP="00A978A2">
            <w:pPr>
              <w:rPr>
                <w:rFonts w:ascii="Arial" w:hAnsi="Arial" w:cs="Arial"/>
              </w:rPr>
            </w:pPr>
          </w:p>
          <w:p w:rsidR="00E61E9F" w:rsidRPr="00AD6FFF" w:rsidRDefault="00E61E9F" w:rsidP="00A978A2">
            <w:pPr>
              <w:rPr>
                <w:rFonts w:ascii="Times New Roman" w:hAnsi="Times New Roman"/>
                <w:szCs w:val="20"/>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Yes</w:t>
            </w:r>
          </w:p>
        </w:tc>
        <w:tc>
          <w:tcPr>
            <w:tcW w:w="852" w:type="dxa"/>
            <w:shd w:val="clear" w:color="auto" w:fill="auto"/>
          </w:tcPr>
          <w:p w:rsidR="00E61E9F" w:rsidRPr="00AD6FFF" w:rsidRDefault="00E61E9F" w:rsidP="00E61E9F">
            <w:pPr>
              <w:rPr>
                <w:rFonts w:ascii="Arial" w:hAnsi="Arial" w:cs="Arial"/>
              </w:rPr>
            </w:pPr>
          </w:p>
          <w:p w:rsidR="00E61E9F" w:rsidRPr="00AD6FFF" w:rsidRDefault="00E61E9F" w:rsidP="00E61E9F">
            <w:pPr>
              <w:rPr>
                <w:rFonts w:ascii="Times New Roman" w:hAnsi="Times New Roman"/>
                <w:szCs w:val="20"/>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sidRPr="00AD6FFF">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No</w:t>
            </w:r>
          </w:p>
        </w:tc>
        <w:tc>
          <w:tcPr>
            <w:tcW w:w="7788" w:type="dxa"/>
            <w:shd w:val="clear" w:color="auto" w:fill="auto"/>
          </w:tcPr>
          <w:p w:rsidR="00E61E9F" w:rsidRPr="00AD6FFF" w:rsidRDefault="00E61E9F" w:rsidP="00A978A2">
            <w:pPr>
              <w:rPr>
                <w:rFonts w:ascii="Arial" w:hAnsi="Arial" w:cs="Arial"/>
                <w:szCs w:val="20"/>
              </w:rPr>
            </w:pPr>
          </w:p>
          <w:p w:rsidR="00E61E9F" w:rsidRPr="00AD6FFF" w:rsidRDefault="00E61E9F" w:rsidP="00A978A2">
            <w:pPr>
              <w:rPr>
                <w:rFonts w:ascii="Arial" w:hAnsi="Arial" w:cs="Arial"/>
                <w:b/>
                <w:szCs w:val="20"/>
              </w:rPr>
            </w:pPr>
            <w:r w:rsidRPr="00AD6FFF">
              <w:rPr>
                <w:rFonts w:ascii="Arial" w:hAnsi="Arial" w:cs="Arial"/>
                <w:szCs w:val="20"/>
              </w:rPr>
              <w:t xml:space="preserve">Have there been any changes in the animal component of the project (i.e., increasing by small numbers additional animal subjects, changing the route of administration of drugs, dosages, housing, etc.), the addition of new personnel, or changes to sponsored funding mechanisms? </w:t>
            </w:r>
            <w:r w:rsidRPr="00AD6FFF">
              <w:rPr>
                <w:rFonts w:ascii="Arial" w:hAnsi="Arial" w:cs="Arial"/>
                <w:b/>
                <w:szCs w:val="20"/>
              </w:rPr>
              <w:t>If yes, an Amendment Form must be completed and attached.</w:t>
            </w:r>
          </w:p>
        </w:tc>
      </w:tr>
      <w:tr w:rsidR="00E61E9F" w:rsidRPr="00AD6FFF" w:rsidTr="00AD6FFF">
        <w:tc>
          <w:tcPr>
            <w:tcW w:w="918" w:type="dxa"/>
            <w:shd w:val="clear" w:color="auto" w:fill="auto"/>
          </w:tcPr>
          <w:p w:rsidR="00E61E9F" w:rsidRPr="00AD6FFF" w:rsidRDefault="00E61E9F" w:rsidP="00E61E9F">
            <w:pPr>
              <w:rPr>
                <w:rFonts w:ascii="Arial" w:hAnsi="Arial" w:cs="Arial"/>
              </w:rPr>
            </w:pPr>
          </w:p>
          <w:p w:rsidR="00E61E9F" w:rsidRPr="00AD6FFF" w:rsidRDefault="00E61E9F" w:rsidP="00E61E9F">
            <w:pPr>
              <w:rPr>
                <w:rFonts w:ascii="Times New Roman" w:hAnsi="Times New Roman"/>
                <w:szCs w:val="20"/>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Yes</w:t>
            </w:r>
          </w:p>
        </w:tc>
        <w:tc>
          <w:tcPr>
            <w:tcW w:w="852" w:type="dxa"/>
            <w:shd w:val="clear" w:color="auto" w:fill="auto"/>
          </w:tcPr>
          <w:p w:rsidR="00E61E9F" w:rsidRPr="00AD6FFF" w:rsidRDefault="00E61E9F" w:rsidP="00E61E9F">
            <w:pPr>
              <w:rPr>
                <w:rFonts w:ascii="Arial" w:hAnsi="Arial" w:cs="Arial"/>
              </w:rPr>
            </w:pPr>
          </w:p>
          <w:p w:rsidR="00E61E9F" w:rsidRPr="00AD6FFF" w:rsidRDefault="00E61E9F" w:rsidP="00E61E9F">
            <w:pPr>
              <w:rPr>
                <w:rFonts w:ascii="Times New Roman" w:hAnsi="Times New Roman"/>
                <w:szCs w:val="20"/>
              </w:rPr>
            </w:pPr>
            <w:r w:rsidRPr="00AD6FFF">
              <w:rPr>
                <w:rFonts w:ascii="Arial" w:hAnsi="Arial" w:cs="Arial"/>
              </w:rPr>
              <w:fldChar w:fldCharType="begin">
                <w:ffData>
                  <w:name w:val="Check3"/>
                  <w:enabled/>
                  <w:calcOnExit w:val="0"/>
                  <w:checkBox>
                    <w:sizeAuto/>
                    <w:default w:val="0"/>
                    <w:checked w:val="0"/>
                  </w:checkBox>
                </w:ffData>
              </w:fldChar>
            </w:r>
            <w:r w:rsidRPr="00AD6FFF">
              <w:rPr>
                <w:rFonts w:ascii="Arial" w:hAnsi="Arial" w:cs="Arial"/>
              </w:rPr>
              <w:instrText xml:space="preserve"> FORMCHECKBOX </w:instrText>
            </w:r>
            <w:r w:rsidR="006A7D53">
              <w:rPr>
                <w:rFonts w:ascii="Arial" w:hAnsi="Arial" w:cs="Arial"/>
              </w:rPr>
            </w:r>
            <w:r w:rsidR="006A7D53">
              <w:rPr>
                <w:rFonts w:ascii="Arial" w:hAnsi="Arial" w:cs="Arial"/>
              </w:rPr>
              <w:fldChar w:fldCharType="separate"/>
            </w:r>
            <w:r w:rsidRPr="00AD6FFF">
              <w:rPr>
                <w:rFonts w:ascii="Arial" w:hAnsi="Arial" w:cs="Arial"/>
              </w:rPr>
              <w:fldChar w:fldCharType="end"/>
            </w:r>
            <w:r w:rsidRPr="00AD6FFF">
              <w:rPr>
                <w:rFonts w:ascii="Arial" w:hAnsi="Arial" w:cs="Arial"/>
              </w:rPr>
              <w:t xml:space="preserve"> No</w:t>
            </w:r>
          </w:p>
        </w:tc>
        <w:tc>
          <w:tcPr>
            <w:tcW w:w="7788" w:type="dxa"/>
            <w:shd w:val="clear" w:color="auto" w:fill="auto"/>
          </w:tcPr>
          <w:p w:rsidR="00E61E9F" w:rsidRPr="00AD6FFF" w:rsidRDefault="00E61E9F" w:rsidP="00A978A2">
            <w:pPr>
              <w:rPr>
                <w:rFonts w:ascii="Arial" w:hAnsi="Arial" w:cs="Arial"/>
                <w:szCs w:val="20"/>
              </w:rPr>
            </w:pPr>
          </w:p>
          <w:p w:rsidR="00E61E9F" w:rsidRPr="00AD6FFF" w:rsidRDefault="00E61E9F" w:rsidP="00A978A2">
            <w:pPr>
              <w:rPr>
                <w:rFonts w:ascii="Times New Roman" w:hAnsi="Times New Roman"/>
                <w:szCs w:val="20"/>
              </w:rPr>
            </w:pPr>
            <w:r w:rsidRPr="00AD6FFF">
              <w:rPr>
                <w:rFonts w:ascii="Arial" w:hAnsi="Arial" w:cs="Arial"/>
                <w:szCs w:val="20"/>
              </w:rPr>
              <w:t xml:space="preserve">Were there any unexpected reactions, spontaneous deaths, or basic problems with the animal model during the past year? </w:t>
            </w:r>
            <w:r w:rsidRPr="00AD6FFF">
              <w:rPr>
                <w:rFonts w:ascii="Arial" w:hAnsi="Arial" w:cs="Arial"/>
                <w:b/>
                <w:szCs w:val="20"/>
              </w:rPr>
              <w:t>If yes, explain below (include number of animals affected, how adverse effects or problems were managed).</w:t>
            </w:r>
          </w:p>
        </w:tc>
      </w:tr>
      <w:tr w:rsidR="00E61E9F" w:rsidRPr="00AD6FFF" w:rsidTr="00AD6FFF">
        <w:sdt>
          <w:sdtPr>
            <w:rPr>
              <w:rFonts w:ascii="Arial" w:hAnsi="Arial" w:cs="Arial"/>
              <w:szCs w:val="20"/>
            </w:rPr>
            <w:id w:val="-140814978"/>
            <w:placeholder>
              <w:docPart w:val="DefaultPlaceholder_1082065158"/>
            </w:placeholder>
            <w:showingPlcHdr/>
          </w:sdtPr>
          <w:sdtEndPr/>
          <w:sdtContent>
            <w:tc>
              <w:tcPr>
                <w:tcW w:w="9558" w:type="dxa"/>
                <w:gridSpan w:val="3"/>
                <w:shd w:val="clear" w:color="auto" w:fill="auto"/>
              </w:tcPr>
              <w:p w:rsidR="00E61E9F" w:rsidRPr="00AD6FFF" w:rsidRDefault="006A7D53" w:rsidP="006A7D53">
                <w:pPr>
                  <w:rPr>
                    <w:rFonts w:ascii="Arial" w:hAnsi="Arial" w:cs="Arial"/>
                    <w:szCs w:val="20"/>
                  </w:rPr>
                </w:pPr>
                <w:r w:rsidRPr="00056C2E">
                  <w:rPr>
                    <w:rStyle w:val="PlaceholderText"/>
                  </w:rPr>
                  <w:t>Click here to enter text.</w:t>
                </w:r>
              </w:p>
            </w:tc>
          </w:sdtContent>
        </w:sdt>
      </w:tr>
    </w:tbl>
    <w:p w:rsidR="00C379CC" w:rsidRPr="00AC2CAB" w:rsidRDefault="00C379CC" w:rsidP="00534244">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978"/>
      </w:tblGrid>
      <w:tr w:rsidR="00ED13A0" w:rsidRPr="00122561" w:rsidTr="00346750">
        <w:trPr>
          <w:trHeight w:val="458"/>
        </w:trPr>
        <w:tc>
          <w:tcPr>
            <w:tcW w:w="5490" w:type="dxa"/>
            <w:shd w:val="clear" w:color="auto" w:fill="auto"/>
            <w:vAlign w:val="center"/>
          </w:tcPr>
          <w:p w:rsidR="00ED13A0" w:rsidRPr="00534244" w:rsidRDefault="00ED13A0" w:rsidP="00122561">
            <w:pPr>
              <w:jc w:val="right"/>
              <w:rPr>
                <w:rFonts w:ascii="Arial" w:hAnsi="Arial" w:cs="Arial"/>
                <w:sz w:val="18"/>
                <w:szCs w:val="20"/>
              </w:rPr>
            </w:pPr>
            <w:r w:rsidRPr="00534244">
              <w:rPr>
                <w:rFonts w:ascii="Arial" w:hAnsi="Arial" w:cs="Arial"/>
                <w:sz w:val="18"/>
                <w:szCs w:val="20"/>
              </w:rPr>
              <w:t>Total number of animals used in this reporting period</w:t>
            </w:r>
            <w:r w:rsidR="00E61E9F">
              <w:rPr>
                <w:rFonts w:ascii="Arial" w:hAnsi="Arial" w:cs="Arial"/>
                <w:sz w:val="18"/>
                <w:szCs w:val="20"/>
              </w:rPr>
              <w:t>:</w:t>
            </w:r>
          </w:p>
        </w:tc>
        <w:sdt>
          <w:sdtPr>
            <w:rPr>
              <w:rFonts w:ascii="Arial" w:hAnsi="Arial" w:cs="Arial"/>
              <w:sz w:val="18"/>
              <w:szCs w:val="20"/>
            </w:rPr>
            <w:id w:val="-936905100"/>
            <w:placeholder>
              <w:docPart w:val="DefaultPlaceholder_1082065158"/>
            </w:placeholder>
            <w:showingPlcHdr/>
          </w:sdtPr>
          <w:sdtEndPr/>
          <w:sdtContent>
            <w:tc>
              <w:tcPr>
                <w:tcW w:w="3978" w:type="dxa"/>
                <w:shd w:val="clear" w:color="auto" w:fill="auto"/>
                <w:vAlign w:val="center"/>
              </w:tcPr>
              <w:p w:rsidR="00ED13A0" w:rsidRPr="00534244" w:rsidRDefault="00301A84" w:rsidP="00301A84">
                <w:pPr>
                  <w:rPr>
                    <w:rFonts w:ascii="Arial" w:hAnsi="Arial" w:cs="Arial"/>
                    <w:sz w:val="18"/>
                    <w:szCs w:val="20"/>
                  </w:rPr>
                </w:pPr>
                <w:r w:rsidRPr="00056C2E">
                  <w:rPr>
                    <w:rStyle w:val="PlaceholderText"/>
                  </w:rPr>
                  <w:t>Click here to enter text.</w:t>
                </w:r>
              </w:p>
            </w:tc>
          </w:sdtContent>
        </w:sdt>
      </w:tr>
      <w:tr w:rsidR="00ED13A0" w:rsidRPr="00122561" w:rsidTr="00346750">
        <w:trPr>
          <w:trHeight w:val="422"/>
        </w:trPr>
        <w:tc>
          <w:tcPr>
            <w:tcW w:w="5490" w:type="dxa"/>
            <w:shd w:val="clear" w:color="auto" w:fill="auto"/>
            <w:vAlign w:val="center"/>
          </w:tcPr>
          <w:p w:rsidR="00ED13A0" w:rsidRPr="00534244" w:rsidRDefault="00ED13A0" w:rsidP="00122561">
            <w:pPr>
              <w:jc w:val="right"/>
              <w:rPr>
                <w:rFonts w:ascii="Arial" w:hAnsi="Arial" w:cs="Arial"/>
                <w:sz w:val="18"/>
                <w:szCs w:val="20"/>
              </w:rPr>
            </w:pPr>
            <w:r w:rsidRPr="00534244">
              <w:rPr>
                <w:rFonts w:ascii="Arial" w:hAnsi="Arial" w:cs="Arial"/>
                <w:sz w:val="18"/>
                <w:szCs w:val="20"/>
              </w:rPr>
              <w:t>Location of animal housing</w:t>
            </w:r>
            <w:r w:rsidR="00E61E9F">
              <w:rPr>
                <w:rFonts w:ascii="Arial" w:hAnsi="Arial" w:cs="Arial"/>
                <w:sz w:val="18"/>
                <w:szCs w:val="20"/>
              </w:rPr>
              <w:t xml:space="preserve"> (building + room number):</w:t>
            </w:r>
          </w:p>
        </w:tc>
        <w:sdt>
          <w:sdtPr>
            <w:rPr>
              <w:rFonts w:ascii="Arial" w:hAnsi="Arial" w:cs="Arial"/>
              <w:sz w:val="18"/>
              <w:szCs w:val="20"/>
            </w:rPr>
            <w:id w:val="678931397"/>
            <w:placeholder>
              <w:docPart w:val="DefaultPlaceholder_1082065158"/>
            </w:placeholder>
            <w:showingPlcHdr/>
          </w:sdtPr>
          <w:sdtEndPr/>
          <w:sdtContent>
            <w:bookmarkStart w:id="1" w:name="_GoBack" w:displacedByCustomXml="prev"/>
            <w:tc>
              <w:tcPr>
                <w:tcW w:w="3978" w:type="dxa"/>
                <w:shd w:val="clear" w:color="auto" w:fill="auto"/>
                <w:vAlign w:val="center"/>
              </w:tcPr>
              <w:p w:rsidR="00ED13A0" w:rsidRPr="00534244" w:rsidRDefault="00301A84" w:rsidP="00301A84">
                <w:pPr>
                  <w:rPr>
                    <w:rFonts w:ascii="Arial" w:hAnsi="Arial" w:cs="Arial"/>
                    <w:sz w:val="18"/>
                    <w:szCs w:val="20"/>
                  </w:rPr>
                </w:pPr>
                <w:r w:rsidRPr="00056C2E">
                  <w:rPr>
                    <w:rStyle w:val="PlaceholderText"/>
                  </w:rPr>
                  <w:t>Click here to enter text.</w:t>
                </w:r>
              </w:p>
            </w:tc>
            <w:bookmarkEnd w:id="1" w:displacedByCustomXml="next"/>
          </w:sdtContent>
        </w:sdt>
      </w:tr>
    </w:tbl>
    <w:p w:rsidR="00AC2CAB" w:rsidRPr="00AC2CAB" w:rsidRDefault="00AC2CAB" w:rsidP="008C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Cs w:val="20"/>
        </w:rPr>
      </w:pPr>
    </w:p>
    <w:p w:rsidR="006A7D53" w:rsidRDefault="00AC2CAB" w:rsidP="00DC4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hAnsi="Arial" w:cs="Arial"/>
          <w:b/>
          <w:szCs w:val="20"/>
        </w:rPr>
        <w:sectPr w:rsidR="006A7D53">
          <w:headerReference w:type="even" r:id="rId9"/>
          <w:headerReference w:type="default" r:id="rId10"/>
          <w:footerReference w:type="even" r:id="rId11"/>
          <w:footerReference w:type="default" r:id="rId12"/>
          <w:pgSz w:w="12240" w:h="15840"/>
          <w:pgMar w:top="1440" w:right="1440" w:bottom="1440" w:left="1440" w:header="720" w:footer="864" w:gutter="0"/>
          <w:cols w:space="720"/>
        </w:sectPr>
      </w:pPr>
      <w:r w:rsidRPr="00534244">
        <w:rPr>
          <w:rFonts w:ascii="Arial" w:hAnsi="Arial" w:cs="Arial"/>
          <w:szCs w:val="20"/>
        </w:rPr>
        <w:t>The information I have supplied above is an accurate description of all procedures involving live animals in this project. I certify that the individuals approved to work on this project are authorized to conduct animal procedure involving animals under this proposal, have attended the required institutional training and have the requisite training in: the biology, handling, and care of the species; aseptic surgical methods and techniques (if applicable); the concept, availability, and use of research or testing methods that limit the use of animals or minimize distress; the proper use of anesthetics, analgesics, and tranquilizers (if applicable); and procedures for reporting animal welfare concerns. I certify that I am familiar with and will comply with all pertinent institutional, local, state, and federal rules and policies.</w:t>
      </w:r>
      <w:r w:rsidR="00DC4C3D" w:rsidRPr="00534244">
        <w:rPr>
          <w:rFonts w:ascii="Arial" w:hAnsi="Arial" w:cs="Arial"/>
          <w:b/>
          <w:szCs w:val="20"/>
        </w:rPr>
        <w:t xml:space="preserve"> </w:t>
      </w:r>
    </w:p>
    <w:p w:rsidR="00DC4C3D" w:rsidRDefault="00DC4C3D" w:rsidP="00DC4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hAnsi="Arial" w:cs="Arial"/>
          <w:b/>
          <w:szCs w:val="20"/>
        </w:rPr>
      </w:pPr>
    </w:p>
    <w:tbl>
      <w:tblPr>
        <w:tblW w:w="0" w:type="auto"/>
        <w:tblInd w:w="108" w:type="dxa"/>
        <w:tblLook w:val="04A0" w:firstRow="1" w:lastRow="0" w:firstColumn="1" w:lastColumn="0" w:noHBand="0" w:noVBand="1"/>
      </w:tblPr>
      <w:tblGrid>
        <w:gridCol w:w="4788"/>
        <w:gridCol w:w="2880"/>
      </w:tblGrid>
      <w:tr w:rsidR="00DC4C3D" w:rsidRPr="00DC4C3D" w:rsidTr="00DC4C3D">
        <w:tc>
          <w:tcPr>
            <w:tcW w:w="4788" w:type="dxa"/>
            <w:tcBorders>
              <w:bottom w:val="single" w:sz="4" w:space="0" w:color="auto"/>
            </w:tcBorders>
            <w:shd w:val="clear" w:color="auto" w:fill="auto"/>
          </w:tcPr>
          <w:p w:rsidR="00DC4C3D" w:rsidRPr="00DC4C3D" w:rsidRDefault="00DC4C3D" w:rsidP="00DC4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Cs w:val="20"/>
              </w:rPr>
            </w:pPr>
          </w:p>
        </w:tc>
        <w:tc>
          <w:tcPr>
            <w:tcW w:w="2880" w:type="dxa"/>
            <w:tcBorders>
              <w:bottom w:val="single" w:sz="4" w:space="0" w:color="auto"/>
            </w:tcBorders>
            <w:shd w:val="clear" w:color="auto" w:fill="auto"/>
          </w:tcPr>
          <w:p w:rsidR="00DC4C3D" w:rsidRPr="00DC4C3D" w:rsidRDefault="00DC4C3D" w:rsidP="00DC4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Cs w:val="20"/>
              </w:rPr>
            </w:pPr>
          </w:p>
        </w:tc>
      </w:tr>
      <w:tr w:rsidR="00DC4C3D" w:rsidRPr="00DC4C3D" w:rsidTr="00DC4C3D">
        <w:tc>
          <w:tcPr>
            <w:tcW w:w="4788" w:type="dxa"/>
            <w:tcBorders>
              <w:top w:val="single" w:sz="4" w:space="0" w:color="auto"/>
            </w:tcBorders>
            <w:shd w:val="clear" w:color="auto" w:fill="auto"/>
          </w:tcPr>
          <w:p w:rsidR="00DC4C3D" w:rsidRPr="00DC4C3D" w:rsidRDefault="00DC4C3D" w:rsidP="00DC4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Cs w:val="20"/>
              </w:rPr>
            </w:pPr>
            <w:r w:rsidRPr="00DC4C3D">
              <w:rPr>
                <w:rFonts w:ascii="Arial" w:hAnsi="Arial" w:cs="Arial"/>
                <w:szCs w:val="20"/>
              </w:rPr>
              <w:t>Signature of Principal Investigator</w:t>
            </w:r>
          </w:p>
        </w:tc>
        <w:tc>
          <w:tcPr>
            <w:tcW w:w="2880" w:type="dxa"/>
            <w:tcBorders>
              <w:top w:val="single" w:sz="4" w:space="0" w:color="auto"/>
            </w:tcBorders>
            <w:shd w:val="clear" w:color="auto" w:fill="auto"/>
          </w:tcPr>
          <w:p w:rsidR="00DC4C3D" w:rsidRPr="00DC4C3D" w:rsidRDefault="00DC4C3D" w:rsidP="00DC4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Cs w:val="20"/>
              </w:rPr>
            </w:pPr>
            <w:r w:rsidRPr="00DC4C3D">
              <w:rPr>
                <w:rFonts w:ascii="Arial" w:hAnsi="Arial" w:cs="Arial"/>
                <w:szCs w:val="20"/>
              </w:rPr>
              <w:t>Date</w:t>
            </w:r>
          </w:p>
        </w:tc>
      </w:tr>
    </w:tbl>
    <w:p w:rsidR="006A7D53" w:rsidRDefault="006A7D53" w:rsidP="00894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hAnsi="Arial" w:cs="Arial"/>
          <w:b/>
          <w:szCs w:val="20"/>
        </w:rPr>
      </w:pPr>
    </w:p>
    <w:p w:rsidR="006A7D53" w:rsidRDefault="006A7D53" w:rsidP="00894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hAnsi="Arial" w:cs="Arial"/>
          <w:b/>
          <w:szCs w:val="20"/>
        </w:rPr>
        <w:sectPr w:rsidR="006A7D53" w:rsidSect="006A7D53">
          <w:type w:val="continuous"/>
          <w:pgSz w:w="12240" w:h="15840"/>
          <w:pgMar w:top="1440" w:right="1440" w:bottom="1440" w:left="1440" w:header="720" w:footer="864" w:gutter="0"/>
          <w:cols w:space="720"/>
          <w:formProt w:val="0"/>
        </w:sectPr>
      </w:pPr>
    </w:p>
    <w:p w:rsidR="00DC4C3D" w:rsidRPr="00534244" w:rsidRDefault="00DC4C3D" w:rsidP="006A7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Fonts w:ascii="Arial" w:hAnsi="Arial" w:cs="Arial"/>
          <w:b/>
          <w:szCs w:val="20"/>
        </w:rPr>
      </w:pPr>
    </w:p>
    <w:sectPr w:rsidR="00DC4C3D" w:rsidRPr="00534244" w:rsidSect="006A7D53">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F4" w:rsidRDefault="00D420F4">
      <w:r>
        <w:separator/>
      </w:r>
    </w:p>
  </w:endnote>
  <w:endnote w:type="continuationSeparator" w:id="0">
    <w:p w:rsidR="00D420F4" w:rsidRDefault="00D4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9F" w:rsidRDefault="00E61E9F">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9F" w:rsidRDefault="00E61E9F">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F4" w:rsidRDefault="00D420F4">
      <w:r>
        <w:separator/>
      </w:r>
    </w:p>
  </w:footnote>
  <w:footnote w:type="continuationSeparator" w:id="0">
    <w:p w:rsidR="00D420F4" w:rsidRDefault="00D4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9F" w:rsidRDefault="00E61E9F">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9F" w:rsidRDefault="00E61E9F">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582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suff w:val="nothing"/>
      <w:lvlText w:val="*"/>
      <w:lvlJc w:val="left"/>
      <w:pPr>
        <w:ind w:left="0" w:firstLine="0"/>
      </w:pPr>
      <w:rPr>
        <w:rFonts w:ascii="Lucida Grande" w:eastAsia="ヒラギノ角ゴ Pro W3" w:hAnsi="Symbol" w:hint="default"/>
        <w:color w:val="000000"/>
        <w:position w:val="0"/>
        <w:sz w:val="20"/>
      </w:rPr>
    </w:lvl>
    <w:lvl w:ilvl="2">
      <w:start w:val="1"/>
      <w:numFmt w:val="bullet"/>
      <w:suff w:val="nothing"/>
      <w:lvlText w:val="*"/>
      <w:lvlJc w:val="left"/>
      <w:pPr>
        <w:ind w:left="0" w:firstLine="0"/>
      </w:pPr>
      <w:rPr>
        <w:rFonts w:ascii="Lucida Grande" w:eastAsia="ヒラギノ角ゴ Pro W3" w:hAnsi="Symbol" w:hint="default"/>
        <w:color w:val="000000"/>
        <w:position w:val="0"/>
        <w:sz w:val="20"/>
      </w:rPr>
    </w:lvl>
    <w:lvl w:ilvl="3">
      <w:start w:val="1"/>
      <w:numFmt w:val="bullet"/>
      <w:suff w:val="nothing"/>
      <w:lvlText w:val="*"/>
      <w:lvlJc w:val="left"/>
      <w:pPr>
        <w:ind w:left="0" w:firstLine="0"/>
      </w:pPr>
      <w:rPr>
        <w:rFonts w:ascii="Lucida Grande" w:eastAsia="ヒラギノ角ゴ Pro W3" w:hAnsi="Symbol" w:hint="default"/>
        <w:color w:val="000000"/>
        <w:position w:val="0"/>
        <w:sz w:val="20"/>
      </w:rPr>
    </w:lvl>
    <w:lvl w:ilvl="4">
      <w:start w:val="1"/>
      <w:numFmt w:val="bullet"/>
      <w:suff w:val="nothing"/>
      <w:lvlText w:val="*"/>
      <w:lvlJc w:val="left"/>
      <w:pPr>
        <w:ind w:left="0" w:firstLine="0"/>
      </w:pPr>
      <w:rPr>
        <w:rFonts w:ascii="Lucida Grande" w:eastAsia="ヒラギノ角ゴ Pro W3" w:hAnsi="Symbol" w:hint="default"/>
        <w:color w:val="000000"/>
        <w:position w:val="0"/>
        <w:sz w:val="20"/>
      </w:rPr>
    </w:lvl>
    <w:lvl w:ilvl="5">
      <w:start w:val="1"/>
      <w:numFmt w:val="bullet"/>
      <w:suff w:val="nothing"/>
      <w:lvlText w:val="*"/>
      <w:lvlJc w:val="left"/>
      <w:pPr>
        <w:ind w:left="0" w:firstLine="0"/>
      </w:pPr>
      <w:rPr>
        <w:rFonts w:ascii="Lucida Grande" w:eastAsia="ヒラギノ角ゴ Pro W3" w:hAnsi="Symbol" w:hint="default"/>
        <w:color w:val="000000"/>
        <w:position w:val="0"/>
        <w:sz w:val="20"/>
      </w:rPr>
    </w:lvl>
    <w:lvl w:ilvl="6">
      <w:start w:val="1"/>
      <w:numFmt w:val="bullet"/>
      <w:suff w:val="nothing"/>
      <w:lvlText w:val="*"/>
      <w:lvlJc w:val="left"/>
      <w:pPr>
        <w:ind w:left="0" w:firstLine="0"/>
      </w:pPr>
      <w:rPr>
        <w:rFonts w:ascii="Lucida Grande" w:eastAsia="ヒラギノ角ゴ Pro W3" w:hAnsi="Symbol" w:hint="default"/>
        <w:color w:val="000000"/>
        <w:position w:val="0"/>
        <w:sz w:val="20"/>
      </w:rPr>
    </w:lvl>
    <w:lvl w:ilvl="7">
      <w:start w:val="1"/>
      <w:numFmt w:val="bullet"/>
      <w:suff w:val="nothing"/>
      <w:lvlText w:val="*"/>
      <w:lvlJc w:val="left"/>
      <w:pPr>
        <w:ind w:left="0" w:firstLine="0"/>
      </w:pPr>
      <w:rPr>
        <w:rFonts w:ascii="Lucida Grande" w:eastAsia="ヒラギノ角ゴ Pro W3" w:hAnsi="Symbol" w:hint="default"/>
        <w:color w:val="000000"/>
        <w:position w:val="0"/>
        <w:sz w:val="20"/>
      </w:rPr>
    </w:lvl>
    <w:lvl w:ilvl="8">
      <w:start w:val="1"/>
      <w:numFmt w:val="bullet"/>
      <w:suff w:val="nothing"/>
      <w:lvlText w:val="*"/>
      <w:lvlJc w:val="left"/>
      <w:pPr>
        <w:ind w:left="0" w:firstLine="0"/>
      </w:pPr>
      <w:rPr>
        <w:rFonts w:ascii="Lucida Grande" w:eastAsia="ヒラギノ角ゴ Pro W3" w:hAnsi="Symbol" w:hint="default"/>
        <w:color w:val="000000"/>
        <w:position w:val="0"/>
        <w:sz w:val="20"/>
      </w:rPr>
    </w:lvl>
  </w:abstractNum>
  <w:abstractNum w:abstractNumId="2">
    <w:nsid w:val="00000002"/>
    <w:multiLevelType w:val="multilevel"/>
    <w:tmpl w:val="894EE874"/>
    <w:lvl w:ilvl="0">
      <w:start w:val="1"/>
      <w:numFmt w:val="lowerLetter"/>
      <w:lvlText w:val="(%1)"/>
      <w:lvlJc w:val="left"/>
      <w:pPr>
        <w:tabs>
          <w:tab w:val="num" w:pos="720"/>
        </w:tabs>
        <w:ind w:left="720" w:firstLine="0"/>
      </w:pPr>
      <w:rPr>
        <w:rFonts w:hint="default"/>
        <w:color w:val="000000"/>
        <w:position w:val="0"/>
        <w:sz w:val="20"/>
      </w:rPr>
    </w:lvl>
    <w:lvl w:ilvl="1">
      <w:start w:val="1"/>
      <w:numFmt w:val="lowerLetter"/>
      <w:suff w:val="nothing"/>
      <w:lvlText w:val="(%1)"/>
      <w:lvlJc w:val="left"/>
      <w:pPr>
        <w:ind w:left="0" w:firstLine="720"/>
      </w:pPr>
      <w:rPr>
        <w:rFonts w:hint="default"/>
        <w:color w:val="000000"/>
        <w:position w:val="0"/>
        <w:sz w:val="20"/>
      </w:rPr>
    </w:lvl>
    <w:lvl w:ilvl="2">
      <w:start w:val="1"/>
      <w:numFmt w:val="lowerLetter"/>
      <w:suff w:val="nothing"/>
      <w:lvlText w:val="("/>
      <w:lvlJc w:val="left"/>
      <w:pPr>
        <w:ind w:left="0" w:firstLine="720"/>
      </w:pPr>
      <w:rPr>
        <w:rFonts w:hint="default"/>
        <w:color w:val="000000"/>
        <w:position w:val="0"/>
        <w:sz w:val="20"/>
      </w:rPr>
    </w:lvl>
    <w:lvl w:ilvl="3">
      <w:start w:val="1"/>
      <w:numFmt w:val="lowerLetter"/>
      <w:suff w:val="nothing"/>
      <w:lvlText w:val="("/>
      <w:lvlJc w:val="left"/>
      <w:pPr>
        <w:ind w:left="0" w:firstLine="720"/>
      </w:pPr>
      <w:rPr>
        <w:rFonts w:hint="default"/>
        <w:color w:val="000000"/>
        <w:position w:val="0"/>
        <w:sz w:val="20"/>
      </w:rPr>
    </w:lvl>
    <w:lvl w:ilvl="4">
      <w:start w:val="1"/>
      <w:numFmt w:val="lowerLetter"/>
      <w:suff w:val="nothing"/>
      <w:lvlText w:val="("/>
      <w:lvlJc w:val="left"/>
      <w:pPr>
        <w:ind w:left="0" w:firstLine="720"/>
      </w:pPr>
      <w:rPr>
        <w:rFonts w:hint="default"/>
        <w:color w:val="000000"/>
        <w:position w:val="0"/>
        <w:sz w:val="20"/>
      </w:rPr>
    </w:lvl>
    <w:lvl w:ilvl="5">
      <w:start w:val="1"/>
      <w:numFmt w:val="lowerLetter"/>
      <w:suff w:val="nothing"/>
      <w:lvlText w:val="("/>
      <w:lvlJc w:val="left"/>
      <w:pPr>
        <w:ind w:left="0" w:firstLine="720"/>
      </w:pPr>
      <w:rPr>
        <w:rFonts w:hint="default"/>
        <w:color w:val="000000"/>
        <w:position w:val="0"/>
        <w:sz w:val="20"/>
      </w:rPr>
    </w:lvl>
    <w:lvl w:ilvl="6">
      <w:start w:val="1"/>
      <w:numFmt w:val="lowerLetter"/>
      <w:suff w:val="nothing"/>
      <w:lvlText w:val="("/>
      <w:lvlJc w:val="left"/>
      <w:pPr>
        <w:ind w:left="0" w:firstLine="720"/>
      </w:pPr>
      <w:rPr>
        <w:rFonts w:hint="default"/>
        <w:color w:val="000000"/>
        <w:position w:val="0"/>
        <w:sz w:val="20"/>
      </w:rPr>
    </w:lvl>
    <w:lvl w:ilvl="7">
      <w:start w:val="1"/>
      <w:numFmt w:val="lowerLetter"/>
      <w:suff w:val="nothing"/>
      <w:lvlText w:val="("/>
      <w:lvlJc w:val="left"/>
      <w:pPr>
        <w:ind w:left="0" w:firstLine="720"/>
      </w:pPr>
      <w:rPr>
        <w:rFonts w:hint="default"/>
        <w:color w:val="000000"/>
        <w:position w:val="0"/>
        <w:sz w:val="20"/>
      </w:rPr>
    </w:lvl>
    <w:lvl w:ilvl="8">
      <w:start w:val="1"/>
      <w:numFmt w:val="lowerLetter"/>
      <w:suff w:val="nothing"/>
      <w:lvlText w:val="("/>
      <w:lvlJc w:val="left"/>
      <w:pPr>
        <w:ind w:left="0" w:firstLine="720"/>
      </w:pPr>
      <w:rPr>
        <w:rFonts w:hint="default"/>
        <w:color w:val="000000"/>
        <w:position w:val="0"/>
        <w:sz w:val="20"/>
      </w:rPr>
    </w:lvl>
  </w:abstractNum>
  <w:abstractNum w:abstractNumId="3">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suff w:val="nothing"/>
      <w:lvlText w:val="*"/>
      <w:lvlJc w:val="left"/>
      <w:pPr>
        <w:ind w:left="0" w:firstLine="0"/>
      </w:pPr>
      <w:rPr>
        <w:rFonts w:ascii="Lucida Grande" w:eastAsia="ヒラギノ角ゴ Pro W3" w:hAnsi="Symbol" w:hint="default"/>
        <w:color w:val="000000"/>
        <w:position w:val="0"/>
        <w:sz w:val="20"/>
      </w:rPr>
    </w:lvl>
    <w:lvl w:ilvl="2">
      <w:start w:val="1"/>
      <w:numFmt w:val="bullet"/>
      <w:suff w:val="nothing"/>
      <w:lvlText w:val="*"/>
      <w:lvlJc w:val="left"/>
      <w:pPr>
        <w:ind w:left="0" w:firstLine="0"/>
      </w:pPr>
      <w:rPr>
        <w:rFonts w:ascii="Lucida Grande" w:eastAsia="ヒラギノ角ゴ Pro W3" w:hAnsi="Symbol" w:hint="default"/>
        <w:color w:val="000000"/>
        <w:position w:val="0"/>
        <w:sz w:val="20"/>
      </w:rPr>
    </w:lvl>
    <w:lvl w:ilvl="3">
      <w:start w:val="1"/>
      <w:numFmt w:val="bullet"/>
      <w:suff w:val="nothing"/>
      <w:lvlText w:val="*"/>
      <w:lvlJc w:val="left"/>
      <w:pPr>
        <w:ind w:left="0" w:firstLine="0"/>
      </w:pPr>
      <w:rPr>
        <w:rFonts w:ascii="Lucida Grande" w:eastAsia="ヒラギノ角ゴ Pro W3" w:hAnsi="Symbol" w:hint="default"/>
        <w:color w:val="000000"/>
        <w:position w:val="0"/>
        <w:sz w:val="20"/>
      </w:rPr>
    </w:lvl>
    <w:lvl w:ilvl="4">
      <w:start w:val="1"/>
      <w:numFmt w:val="bullet"/>
      <w:suff w:val="nothing"/>
      <w:lvlText w:val="*"/>
      <w:lvlJc w:val="left"/>
      <w:pPr>
        <w:ind w:left="0" w:firstLine="0"/>
      </w:pPr>
      <w:rPr>
        <w:rFonts w:ascii="Lucida Grande" w:eastAsia="ヒラギノ角ゴ Pro W3" w:hAnsi="Symbol" w:hint="default"/>
        <w:color w:val="000000"/>
        <w:position w:val="0"/>
        <w:sz w:val="20"/>
      </w:rPr>
    </w:lvl>
    <w:lvl w:ilvl="5">
      <w:start w:val="1"/>
      <w:numFmt w:val="bullet"/>
      <w:suff w:val="nothing"/>
      <w:lvlText w:val="*"/>
      <w:lvlJc w:val="left"/>
      <w:pPr>
        <w:ind w:left="0" w:firstLine="0"/>
      </w:pPr>
      <w:rPr>
        <w:rFonts w:ascii="Lucida Grande" w:eastAsia="ヒラギノ角ゴ Pro W3" w:hAnsi="Symbol" w:hint="default"/>
        <w:color w:val="000000"/>
        <w:position w:val="0"/>
        <w:sz w:val="20"/>
      </w:rPr>
    </w:lvl>
    <w:lvl w:ilvl="6">
      <w:start w:val="1"/>
      <w:numFmt w:val="bullet"/>
      <w:suff w:val="nothing"/>
      <w:lvlText w:val="*"/>
      <w:lvlJc w:val="left"/>
      <w:pPr>
        <w:ind w:left="0" w:firstLine="0"/>
      </w:pPr>
      <w:rPr>
        <w:rFonts w:ascii="Lucida Grande" w:eastAsia="ヒラギノ角ゴ Pro W3" w:hAnsi="Symbol" w:hint="default"/>
        <w:color w:val="000000"/>
        <w:position w:val="0"/>
        <w:sz w:val="20"/>
      </w:rPr>
    </w:lvl>
    <w:lvl w:ilvl="7">
      <w:start w:val="1"/>
      <w:numFmt w:val="bullet"/>
      <w:suff w:val="nothing"/>
      <w:lvlText w:val="*"/>
      <w:lvlJc w:val="left"/>
      <w:pPr>
        <w:ind w:left="0" w:firstLine="0"/>
      </w:pPr>
      <w:rPr>
        <w:rFonts w:ascii="Lucida Grande" w:eastAsia="ヒラギノ角ゴ Pro W3" w:hAnsi="Symbol" w:hint="default"/>
        <w:color w:val="000000"/>
        <w:position w:val="0"/>
        <w:sz w:val="20"/>
      </w:rPr>
    </w:lvl>
    <w:lvl w:ilvl="8">
      <w:start w:val="1"/>
      <w:numFmt w:val="bullet"/>
      <w:suff w:val="nothing"/>
      <w:lvlText w:val="*"/>
      <w:lvlJc w:val="left"/>
      <w:pPr>
        <w:ind w:left="0" w:firstLine="0"/>
      </w:pPr>
      <w:rPr>
        <w:rFonts w:ascii="Lucida Grande" w:eastAsia="ヒラギノ角ゴ Pro W3" w:hAnsi="Symbol" w:hint="default"/>
        <w:color w:val="000000"/>
        <w:position w:val="0"/>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Full" w:cryptAlgorithmClass="hash" w:cryptAlgorithmType="typeAny" w:cryptAlgorithmSid="4" w:cryptSpinCount="100000" w:hash="cOLJaCB0v5PVtlzajl6aBO5iZgo=" w:salt="u7JXD4luiWIwSj8Td1D1BQ=="/>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CC"/>
    <w:rsid w:val="00080EB5"/>
    <w:rsid w:val="000819EA"/>
    <w:rsid w:val="00122561"/>
    <w:rsid w:val="00243D11"/>
    <w:rsid w:val="00290DB3"/>
    <w:rsid w:val="002A02AA"/>
    <w:rsid w:val="002A0DB3"/>
    <w:rsid w:val="00301A84"/>
    <w:rsid w:val="00313CCC"/>
    <w:rsid w:val="00317D4B"/>
    <w:rsid w:val="003320D9"/>
    <w:rsid w:val="00342AA4"/>
    <w:rsid w:val="00344294"/>
    <w:rsid w:val="00346750"/>
    <w:rsid w:val="0035058E"/>
    <w:rsid w:val="003721C8"/>
    <w:rsid w:val="003900A2"/>
    <w:rsid w:val="00402507"/>
    <w:rsid w:val="00534244"/>
    <w:rsid w:val="0054184F"/>
    <w:rsid w:val="00544ED9"/>
    <w:rsid w:val="00667D26"/>
    <w:rsid w:val="0067124C"/>
    <w:rsid w:val="006A7D53"/>
    <w:rsid w:val="006E143E"/>
    <w:rsid w:val="00703193"/>
    <w:rsid w:val="00703A1E"/>
    <w:rsid w:val="00803C99"/>
    <w:rsid w:val="00825405"/>
    <w:rsid w:val="008949E7"/>
    <w:rsid w:val="008C0097"/>
    <w:rsid w:val="008C0F69"/>
    <w:rsid w:val="008C3B1F"/>
    <w:rsid w:val="008D0751"/>
    <w:rsid w:val="00A978A2"/>
    <w:rsid w:val="00AC2CAB"/>
    <w:rsid w:val="00AD6FFF"/>
    <w:rsid w:val="00B5203C"/>
    <w:rsid w:val="00B74DE2"/>
    <w:rsid w:val="00B90304"/>
    <w:rsid w:val="00B921C4"/>
    <w:rsid w:val="00BD2D24"/>
    <w:rsid w:val="00C379CC"/>
    <w:rsid w:val="00C80BFF"/>
    <w:rsid w:val="00D420F4"/>
    <w:rsid w:val="00D6510E"/>
    <w:rsid w:val="00DC4C3D"/>
    <w:rsid w:val="00DD498C"/>
    <w:rsid w:val="00E0279A"/>
    <w:rsid w:val="00E43E0E"/>
    <w:rsid w:val="00E61E9F"/>
    <w:rsid w:val="00E906BE"/>
    <w:rsid w:val="00ED13A0"/>
    <w:rsid w:val="00EF5FC0"/>
    <w:rsid w:val="00F070C2"/>
    <w:rsid w:val="00F51F7D"/>
    <w:rsid w:val="00FC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eastAsia="ヒラギノ角ゴ Pro W3" w:hAnsi="Courier"/>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BodyText2">
    <w:name w:val="Body Text 2"/>
    <w:pPr>
      <w:ind w:left="720"/>
      <w:jc w:val="both"/>
    </w:pPr>
    <w:rPr>
      <w:rFonts w:ascii="Arial" w:eastAsia="ヒラギノ角ゴ Pro W3" w:hAnsi="Arial"/>
      <w:b/>
      <w:color w:val="000000"/>
      <w:sz w:val="22"/>
    </w:rPr>
  </w:style>
  <w:style w:type="paragraph" w:customStyle="1" w:styleId="MediumGrid1-Accent21">
    <w:name w:val="Medium Grid 1 - Accent 21"/>
    <w:qFormat/>
    <w:pPr>
      <w:ind w:left="720"/>
    </w:pPr>
    <w:rPr>
      <w:rFonts w:ascii="Courier" w:eastAsia="ヒラギノ角ゴ Pro W3" w:hAnsi="Courier"/>
      <w:color w:val="000000"/>
    </w:rPr>
  </w:style>
  <w:style w:type="paragraph" w:customStyle="1" w:styleId="FreeForm">
    <w:name w:val="Free Form"/>
    <w:rPr>
      <w:rFonts w:ascii="Helvetica" w:eastAsia="ヒラギノ角ゴ Pro W3" w:hAnsi="Helvetica"/>
      <w:color w:val="000000"/>
      <w:sz w:val="24"/>
    </w:rPr>
  </w:style>
  <w:style w:type="paragraph" w:customStyle="1" w:styleId="Heading2AA">
    <w:name w:val="Heading 2 A A"/>
    <w:next w:val="Normal"/>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eastAsia="ヒラギノ角ゴ Pro W3" w:hAnsi="Arial"/>
      <w:b/>
      <w:color w:val="000000"/>
      <w:sz w:val="22"/>
    </w:rPr>
  </w:style>
  <w:style w:type="paragraph" w:customStyle="1" w:styleId="BodyText2A">
    <w:name w:val="Body Text 2 A"/>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eastAsia="ヒラギノ角ゴ Pro W3" w:hAnsi="Arial"/>
      <w:color w:val="000000"/>
      <w:sz w:val="22"/>
    </w:rPr>
  </w:style>
  <w:style w:type="paragraph" w:styleId="BodyText3">
    <w:name w:val="Body Text 3"/>
    <w:rPr>
      <w:rFonts w:ascii="Arial" w:eastAsia="ヒラギノ角ゴ Pro W3" w:hAnsi="Arial"/>
      <w:color w:val="000000"/>
      <w:sz w:val="22"/>
    </w:rPr>
  </w:style>
  <w:style w:type="paragraph" w:styleId="BodyTextIndent2">
    <w:name w:val="Body Text Indent 2"/>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0"/>
    </w:pPr>
    <w:rPr>
      <w:rFonts w:ascii="Arial" w:eastAsia="ヒラギノ角ゴ Pro W3" w:hAnsi="Arial"/>
      <w:b/>
      <w:color w:val="000000"/>
      <w:sz w:val="22"/>
      <w:u w:val="single"/>
    </w:rPr>
  </w:style>
  <w:style w:type="paragraph" w:styleId="BodyTextIndent3">
    <w:name w:val="Body Text Indent 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eastAsia="ヒラギノ角ゴ Pro W3" w:hAnsi="Arial"/>
      <w:color w:val="000000"/>
    </w:rPr>
  </w:style>
  <w:style w:type="character" w:styleId="Hyperlink">
    <w:name w:val="Hyperlink"/>
    <w:rPr>
      <w:color w:val="0000FF"/>
      <w:sz w:val="20"/>
      <w:u w:val="single"/>
    </w:rPr>
  </w:style>
  <w:style w:type="paragraph" w:customStyle="1" w:styleId="Heading1A">
    <w:name w:val="Heading 1 A"/>
    <w:next w:val="Normal"/>
    <w:pPr>
      <w:keepNext/>
      <w:jc w:val="both"/>
      <w:outlineLvl w:val="0"/>
    </w:pPr>
    <w:rPr>
      <w:rFonts w:eastAsia="ヒラギノ角ゴ Pro W3"/>
      <w:color w:val="000000"/>
      <w:sz w:val="28"/>
    </w:rPr>
  </w:style>
  <w:style w:type="paragraph" w:styleId="BodyText">
    <w:name w:val="Body Text"/>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eastAsia="ヒラギノ角ゴ Pro W3" w:hAnsi="Arial"/>
      <w:color w:val="000000"/>
      <w:sz w:val="22"/>
      <w:u w:val="single"/>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uiPriority w:val="59"/>
    <w:rsid w:val="00ED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43E"/>
    <w:rPr>
      <w:color w:val="808080"/>
    </w:rPr>
  </w:style>
  <w:style w:type="paragraph" w:styleId="BalloonText">
    <w:name w:val="Balloon Text"/>
    <w:basedOn w:val="Normal"/>
    <w:link w:val="BalloonTextChar"/>
    <w:uiPriority w:val="99"/>
    <w:semiHidden/>
    <w:unhideWhenUsed/>
    <w:rsid w:val="006E143E"/>
    <w:rPr>
      <w:rFonts w:ascii="Tahoma" w:hAnsi="Tahoma" w:cs="Tahoma"/>
      <w:sz w:val="16"/>
      <w:szCs w:val="16"/>
    </w:rPr>
  </w:style>
  <w:style w:type="character" w:customStyle="1" w:styleId="BalloonTextChar">
    <w:name w:val="Balloon Text Char"/>
    <w:basedOn w:val="DefaultParagraphFont"/>
    <w:link w:val="BalloonText"/>
    <w:uiPriority w:val="99"/>
    <w:semiHidden/>
    <w:rsid w:val="006E143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eastAsia="ヒラギノ角ゴ Pro W3" w:hAnsi="Courier"/>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BodyText2">
    <w:name w:val="Body Text 2"/>
    <w:pPr>
      <w:ind w:left="720"/>
      <w:jc w:val="both"/>
    </w:pPr>
    <w:rPr>
      <w:rFonts w:ascii="Arial" w:eastAsia="ヒラギノ角ゴ Pro W3" w:hAnsi="Arial"/>
      <w:b/>
      <w:color w:val="000000"/>
      <w:sz w:val="22"/>
    </w:rPr>
  </w:style>
  <w:style w:type="paragraph" w:customStyle="1" w:styleId="MediumGrid1-Accent21">
    <w:name w:val="Medium Grid 1 - Accent 21"/>
    <w:qFormat/>
    <w:pPr>
      <w:ind w:left="720"/>
    </w:pPr>
    <w:rPr>
      <w:rFonts w:ascii="Courier" w:eastAsia="ヒラギノ角ゴ Pro W3" w:hAnsi="Courier"/>
      <w:color w:val="000000"/>
    </w:rPr>
  </w:style>
  <w:style w:type="paragraph" w:customStyle="1" w:styleId="FreeForm">
    <w:name w:val="Free Form"/>
    <w:rPr>
      <w:rFonts w:ascii="Helvetica" w:eastAsia="ヒラギノ角ゴ Pro W3" w:hAnsi="Helvetica"/>
      <w:color w:val="000000"/>
      <w:sz w:val="24"/>
    </w:rPr>
  </w:style>
  <w:style w:type="paragraph" w:customStyle="1" w:styleId="Heading2AA">
    <w:name w:val="Heading 2 A A"/>
    <w:next w:val="Normal"/>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eastAsia="ヒラギノ角ゴ Pro W3" w:hAnsi="Arial"/>
      <w:b/>
      <w:color w:val="000000"/>
      <w:sz w:val="22"/>
    </w:rPr>
  </w:style>
  <w:style w:type="paragraph" w:customStyle="1" w:styleId="BodyText2A">
    <w:name w:val="Body Text 2 A"/>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eastAsia="ヒラギノ角ゴ Pro W3" w:hAnsi="Arial"/>
      <w:color w:val="000000"/>
      <w:sz w:val="22"/>
    </w:rPr>
  </w:style>
  <w:style w:type="paragraph" w:styleId="BodyText3">
    <w:name w:val="Body Text 3"/>
    <w:rPr>
      <w:rFonts w:ascii="Arial" w:eastAsia="ヒラギノ角ゴ Pro W3" w:hAnsi="Arial"/>
      <w:color w:val="000000"/>
      <w:sz w:val="22"/>
    </w:rPr>
  </w:style>
  <w:style w:type="paragraph" w:styleId="BodyTextIndent2">
    <w:name w:val="Body Text Indent 2"/>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0"/>
    </w:pPr>
    <w:rPr>
      <w:rFonts w:ascii="Arial" w:eastAsia="ヒラギノ角ゴ Pro W3" w:hAnsi="Arial"/>
      <w:b/>
      <w:color w:val="000000"/>
      <w:sz w:val="22"/>
      <w:u w:val="single"/>
    </w:rPr>
  </w:style>
  <w:style w:type="paragraph" w:styleId="BodyTextIndent3">
    <w:name w:val="Body Text Indent 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eastAsia="ヒラギノ角ゴ Pro W3" w:hAnsi="Arial"/>
      <w:color w:val="000000"/>
    </w:rPr>
  </w:style>
  <w:style w:type="character" w:styleId="Hyperlink">
    <w:name w:val="Hyperlink"/>
    <w:rPr>
      <w:color w:val="0000FF"/>
      <w:sz w:val="20"/>
      <w:u w:val="single"/>
    </w:rPr>
  </w:style>
  <w:style w:type="paragraph" w:customStyle="1" w:styleId="Heading1A">
    <w:name w:val="Heading 1 A"/>
    <w:next w:val="Normal"/>
    <w:pPr>
      <w:keepNext/>
      <w:jc w:val="both"/>
      <w:outlineLvl w:val="0"/>
    </w:pPr>
    <w:rPr>
      <w:rFonts w:eastAsia="ヒラギノ角ゴ Pro W3"/>
      <w:color w:val="000000"/>
      <w:sz w:val="28"/>
    </w:rPr>
  </w:style>
  <w:style w:type="paragraph" w:styleId="BodyText">
    <w:name w:val="Body Text"/>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eastAsia="ヒラギノ角ゴ Pro W3" w:hAnsi="Arial"/>
      <w:color w:val="000000"/>
      <w:sz w:val="22"/>
      <w:u w:val="single"/>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uiPriority w:val="59"/>
    <w:rsid w:val="00ED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43E"/>
    <w:rPr>
      <w:color w:val="808080"/>
    </w:rPr>
  </w:style>
  <w:style w:type="paragraph" w:styleId="BalloonText">
    <w:name w:val="Balloon Text"/>
    <w:basedOn w:val="Normal"/>
    <w:link w:val="BalloonTextChar"/>
    <w:uiPriority w:val="99"/>
    <w:semiHidden/>
    <w:unhideWhenUsed/>
    <w:rsid w:val="006E143E"/>
    <w:rPr>
      <w:rFonts w:ascii="Tahoma" w:hAnsi="Tahoma" w:cs="Tahoma"/>
      <w:sz w:val="16"/>
      <w:szCs w:val="16"/>
    </w:rPr>
  </w:style>
  <w:style w:type="character" w:customStyle="1" w:styleId="BalloonTextChar">
    <w:name w:val="Balloon Text Char"/>
    <w:basedOn w:val="DefaultParagraphFont"/>
    <w:link w:val="BalloonText"/>
    <w:uiPriority w:val="99"/>
    <w:semiHidden/>
    <w:rsid w:val="006E143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acuc@fit.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1BE86C-EEC3-49A9-8F51-219EA308FA2D}"/>
      </w:docPartPr>
      <w:docPartBody>
        <w:p w:rsidR="00C5741C" w:rsidRDefault="009B1975">
          <w:r w:rsidRPr="00056C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75"/>
    <w:rsid w:val="009B1975"/>
    <w:rsid w:val="00C5741C"/>
    <w:rsid w:val="00D3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353</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2515</CharactersWithSpaces>
  <SharedDoc>false</SharedDoc>
  <HLinks>
    <vt:vector size="6" baseType="variant">
      <vt:variant>
        <vt:i4>589885</vt:i4>
      </vt:variant>
      <vt:variant>
        <vt:i4>0</vt:i4>
      </vt:variant>
      <vt:variant>
        <vt:i4>0</vt:i4>
      </vt:variant>
      <vt:variant>
        <vt:i4>5</vt:i4>
      </vt:variant>
      <vt:variant>
        <vt:lpwstr>mailto:iacuc@fit.edu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Sherri Ann Emer</cp:lastModifiedBy>
  <cp:revision>4</cp:revision>
  <dcterms:created xsi:type="dcterms:W3CDTF">2016-01-13T20:31:00Z</dcterms:created>
  <dcterms:modified xsi:type="dcterms:W3CDTF">2016-03-09T18:26:00Z</dcterms:modified>
</cp:coreProperties>
</file>